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6168" w14:textId="675727FC" w:rsidR="00284A6F"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2B5D2606" w14:textId="77777777" w:rsidR="00284A6F" w:rsidRPr="00F024D6" w:rsidRDefault="00284A6F" w:rsidP="00284A6F">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2F887F56" w14:textId="77777777" w:rsidR="00284A6F" w:rsidRPr="00F024D6" w:rsidRDefault="00284A6F" w:rsidP="00284A6F">
      <w:pPr>
        <w:spacing w:after="160" w:line="259" w:lineRule="auto"/>
        <w:rPr>
          <w:rFonts w:eastAsia="Calibri"/>
          <w:sz w:val="22"/>
          <w:szCs w:val="22"/>
          <w:lang w:eastAsia="ar-SA"/>
        </w:rPr>
      </w:pPr>
    </w:p>
    <w:p w14:paraId="2289C0D7"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w:t>
      </w:r>
      <w:proofErr w:type="spellStart"/>
      <w:r w:rsidRPr="00F024D6">
        <w:rPr>
          <w:rFonts w:eastAsia="Calibri"/>
          <w:sz w:val="22"/>
          <w:szCs w:val="22"/>
          <w:lang w:eastAsia="ar-SA"/>
        </w:rPr>
        <w:t>n.____riferita</w:t>
      </w:r>
      <w:proofErr w:type="spellEnd"/>
      <w:r w:rsidRPr="00F024D6">
        <w:rPr>
          <w:rFonts w:eastAsia="Calibri"/>
          <w:sz w:val="22"/>
          <w:szCs w:val="22"/>
          <w:lang w:eastAsia="ar-SA"/>
        </w:rPr>
        <w:t xml:space="preserve"> all’offerta di lavoro ai sensi dell’art. 16 L. 56/87 presso </w:t>
      </w:r>
      <w:r w:rsidRPr="00742C1F">
        <w:rPr>
          <w:rFonts w:eastAsia="Calibri"/>
          <w:sz w:val="22"/>
          <w:szCs w:val="22"/>
          <w:lang w:eastAsia="ar-SA"/>
        </w:rPr>
        <w:t>__________</w:t>
      </w:r>
      <w:proofErr w:type="gramStart"/>
      <w:r w:rsidRPr="00742C1F">
        <w:rPr>
          <w:rFonts w:eastAsia="Calibri"/>
          <w:sz w:val="22"/>
          <w:szCs w:val="22"/>
          <w:lang w:eastAsia="ar-SA"/>
        </w:rPr>
        <w:t>_(</w:t>
      </w:r>
      <w:proofErr w:type="gramEnd"/>
      <w:r w:rsidRPr="00742C1F">
        <w:rPr>
          <w:rFonts w:eastAsia="Calibri"/>
          <w:sz w:val="22"/>
          <w:szCs w:val="22"/>
          <w:lang w:eastAsia="ar-SA"/>
        </w:rPr>
        <w:t xml:space="preserve">denominazione Ente assumente), programmata per il giorno </w:t>
      </w:r>
      <w:r>
        <w:rPr>
          <w:rFonts w:eastAsia="Calibri"/>
          <w:b/>
          <w:sz w:val="22"/>
          <w:szCs w:val="22"/>
          <w:lang w:eastAsia="ar-SA"/>
        </w:rPr>
        <w:t>_________</w:t>
      </w:r>
    </w:p>
    <w:p w14:paraId="19B7AD3B" w14:textId="77777777" w:rsidR="00284A6F" w:rsidRPr="00F024D6" w:rsidRDefault="00284A6F" w:rsidP="00284A6F">
      <w:pPr>
        <w:spacing w:after="160" w:line="259" w:lineRule="auto"/>
        <w:jc w:val="both"/>
        <w:rPr>
          <w:rFonts w:eastAsia="Calibri"/>
          <w:sz w:val="22"/>
          <w:szCs w:val="22"/>
          <w:lang w:eastAsia="ar-SA"/>
        </w:rPr>
      </w:pPr>
    </w:p>
    <w:p w14:paraId="367D81F5"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07EF5F76" w14:textId="77777777" w:rsidR="00284A6F" w:rsidRPr="00F024D6" w:rsidRDefault="00284A6F" w:rsidP="00284A6F">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052DE1FA"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   nato/a _________________________________________________</w:t>
      </w:r>
    </w:p>
    <w:p w14:paraId="4C42D876" w14:textId="77777777" w:rsidR="00284A6F" w:rsidRPr="00F024D6" w:rsidRDefault="00284A6F" w:rsidP="00284A6F">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B76F9E3" w14:textId="77777777" w:rsidR="00284A6F" w:rsidRPr="00F024D6" w:rsidRDefault="00284A6F" w:rsidP="00284A6F">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5E5D5D31" w14:textId="77777777" w:rsidR="00284A6F" w:rsidRPr="00F024D6" w:rsidRDefault="00284A6F" w:rsidP="00284A6F">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3ECD17F0"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D1C24AF" w14:textId="77777777" w:rsidR="00284A6F" w:rsidRPr="00F024D6" w:rsidRDefault="00284A6F" w:rsidP="00284A6F">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1BB826E4"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2B8C017" w14:textId="77777777" w:rsidR="00284A6F" w:rsidRPr="00F024D6" w:rsidRDefault="00284A6F" w:rsidP="00284A6F">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04ADDBDF" w14:textId="77777777" w:rsidR="00284A6F" w:rsidRPr="00F024D6" w:rsidRDefault="00284A6F" w:rsidP="00284A6F">
      <w:pPr>
        <w:spacing w:after="160" w:line="259" w:lineRule="auto"/>
        <w:rPr>
          <w:rFonts w:eastAsia="Calibri"/>
          <w:sz w:val="22"/>
          <w:szCs w:val="22"/>
          <w:lang w:eastAsia="ar-SA"/>
        </w:rPr>
      </w:pPr>
    </w:p>
    <w:p w14:paraId="1CD89F42" w14:textId="77777777" w:rsidR="00284A6F" w:rsidRPr="00F024D6" w:rsidRDefault="00284A6F" w:rsidP="00284A6F">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3D6255A6" w14:textId="77777777" w:rsidR="00284A6F" w:rsidRPr="00F024D6" w:rsidRDefault="00284A6F" w:rsidP="00284A6F">
      <w:pPr>
        <w:jc w:val="both"/>
        <w:rPr>
          <w:sz w:val="24"/>
          <w:szCs w:val="24"/>
          <w:lang w:eastAsia="ar-SA"/>
        </w:rPr>
      </w:pPr>
    </w:p>
    <w:p w14:paraId="007C921E" w14:textId="77777777" w:rsidR="00284A6F" w:rsidRPr="00F024D6" w:rsidRDefault="00284A6F" w:rsidP="00284A6F">
      <w:pPr>
        <w:jc w:val="both"/>
        <w:rPr>
          <w:sz w:val="24"/>
          <w:szCs w:val="24"/>
          <w:lang w:eastAsia="ar-SA"/>
        </w:rPr>
      </w:pPr>
      <w:r w:rsidRPr="00F024D6">
        <w:rPr>
          <w:sz w:val="24"/>
          <w:szCs w:val="24"/>
          <w:lang w:eastAsia="ar-SA"/>
        </w:rPr>
        <w:t>Documento di riconoscimento (Tipo e n. ________________________________________)</w:t>
      </w:r>
    </w:p>
    <w:p w14:paraId="45FE4BBC" w14:textId="77777777" w:rsidR="00284A6F" w:rsidRPr="00F024D6" w:rsidRDefault="00284A6F" w:rsidP="00284A6F">
      <w:pPr>
        <w:jc w:val="both"/>
        <w:rPr>
          <w:sz w:val="24"/>
          <w:szCs w:val="24"/>
          <w:lang w:eastAsia="ar-SA"/>
        </w:rPr>
      </w:pPr>
    </w:p>
    <w:p w14:paraId="47AC4609" w14:textId="77777777" w:rsidR="00284A6F" w:rsidRPr="00F024D6" w:rsidRDefault="00284A6F" w:rsidP="00284A6F">
      <w:pPr>
        <w:jc w:val="both"/>
        <w:rPr>
          <w:sz w:val="24"/>
          <w:szCs w:val="24"/>
          <w:lang w:eastAsia="ar-SA"/>
        </w:rPr>
      </w:pPr>
      <w:r w:rsidRPr="00F024D6">
        <w:rPr>
          <w:sz w:val="24"/>
          <w:szCs w:val="24"/>
          <w:lang w:eastAsia="ar-SA"/>
        </w:rPr>
        <w:t xml:space="preserve">con riferimento all’Avviso pubblico indicato in oggetto, </w:t>
      </w:r>
    </w:p>
    <w:p w14:paraId="3707AB4D" w14:textId="77777777" w:rsidR="00284A6F" w:rsidRPr="00F024D6" w:rsidRDefault="00284A6F" w:rsidP="00284A6F">
      <w:pPr>
        <w:jc w:val="center"/>
        <w:rPr>
          <w:sz w:val="24"/>
          <w:szCs w:val="24"/>
          <w:highlight w:val="yellow"/>
          <w:lang w:eastAsia="ar-SA"/>
        </w:rPr>
      </w:pPr>
    </w:p>
    <w:p w14:paraId="3C436F42" w14:textId="77777777" w:rsidR="00284A6F" w:rsidRPr="00F024D6" w:rsidRDefault="00284A6F" w:rsidP="00284A6F">
      <w:pPr>
        <w:jc w:val="center"/>
        <w:rPr>
          <w:sz w:val="24"/>
          <w:szCs w:val="24"/>
          <w:lang w:eastAsia="ar-SA"/>
        </w:rPr>
      </w:pPr>
      <w:r w:rsidRPr="00F024D6">
        <w:rPr>
          <w:sz w:val="24"/>
          <w:szCs w:val="24"/>
          <w:lang w:eastAsia="ar-SA"/>
        </w:rPr>
        <w:t>CHIEDE</w:t>
      </w:r>
    </w:p>
    <w:p w14:paraId="020FF8FE" w14:textId="77777777" w:rsidR="00284A6F" w:rsidRPr="00F024D6" w:rsidRDefault="00284A6F" w:rsidP="00284A6F">
      <w:pPr>
        <w:spacing w:after="160" w:line="259" w:lineRule="auto"/>
        <w:jc w:val="both"/>
        <w:rPr>
          <w:rFonts w:ascii="Verdana" w:eastAsia="Calibri" w:hAnsi="Verdana"/>
          <w:sz w:val="16"/>
          <w:szCs w:val="16"/>
          <w:lang w:eastAsia="en-US"/>
        </w:rPr>
      </w:pPr>
    </w:p>
    <w:p w14:paraId="39CFDCB9" w14:textId="77777777" w:rsidR="00284A6F" w:rsidRPr="00F024D6" w:rsidRDefault="00284A6F" w:rsidP="00284A6F">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14:paraId="765384BD" w14:textId="77777777" w:rsidR="00284A6F" w:rsidRPr="00F024D6" w:rsidRDefault="00284A6F" w:rsidP="00284A6F">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284A6F" w:rsidRPr="00F024D6" w14:paraId="610FC29F" w14:textId="77777777" w:rsidTr="00DB0887">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7D184E34"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287D115C"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284A6F" w:rsidRPr="00F024D6" w14:paraId="19154F0A" w14:textId="77777777" w:rsidTr="00DB0887">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34AA438D" w14:textId="77777777" w:rsidR="00284A6F" w:rsidRPr="00F024D6" w:rsidRDefault="00284A6F" w:rsidP="00DB0887">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02EE406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0928A00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68F2D3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DC77D0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Professionalità e competenze</w:t>
            </w:r>
          </w:p>
        </w:tc>
      </w:tr>
      <w:tr w:rsidR="00284A6F" w:rsidRPr="00F024D6" w14:paraId="1C7624A0"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6185FB16"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6BFE6DA1"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1AC0B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E1C52FE"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FA8DEB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7EFF903B"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B67BC6D"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55B4AB8A"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0F25B669"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34D3957D"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41AB0DB"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2C098DDC"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2D4D1CFF"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025E3C54"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3D2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8F146E2"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B393095"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bl>
    <w:p w14:paraId="05940093" w14:textId="77777777" w:rsidR="00284A6F" w:rsidRPr="00F024D6" w:rsidRDefault="00284A6F" w:rsidP="00284A6F">
      <w:pPr>
        <w:jc w:val="both"/>
        <w:rPr>
          <w:sz w:val="24"/>
          <w:szCs w:val="24"/>
          <w:lang w:eastAsia="ar-SA"/>
        </w:rPr>
      </w:pPr>
    </w:p>
    <w:p w14:paraId="19E6BE1A" w14:textId="77777777" w:rsidR="00284A6F" w:rsidRPr="00F024D6" w:rsidRDefault="00284A6F" w:rsidP="00284A6F">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4417B5D9" w14:textId="77777777" w:rsidR="00284A6F" w:rsidRDefault="00284A6F" w:rsidP="00284A6F">
      <w:pPr>
        <w:keepNext/>
        <w:jc w:val="center"/>
        <w:outlineLvl w:val="4"/>
        <w:rPr>
          <w:b/>
          <w:sz w:val="24"/>
          <w:szCs w:val="24"/>
          <w:lang w:eastAsia="ar-SA"/>
        </w:rPr>
      </w:pPr>
      <w:r w:rsidRPr="00F024D6">
        <w:rPr>
          <w:b/>
          <w:sz w:val="24"/>
          <w:szCs w:val="24"/>
          <w:lang w:eastAsia="ar-SA"/>
        </w:rPr>
        <w:lastRenderedPageBreak/>
        <w:t xml:space="preserve">D I C H I A R A </w:t>
      </w:r>
    </w:p>
    <w:p w14:paraId="5CA82DD5" w14:textId="77777777" w:rsidR="00284A6F" w:rsidRPr="00F024D6" w:rsidRDefault="00284A6F" w:rsidP="00284A6F">
      <w:pPr>
        <w:keepNext/>
        <w:jc w:val="center"/>
        <w:outlineLvl w:val="4"/>
        <w:rPr>
          <w:b/>
          <w:sz w:val="24"/>
          <w:szCs w:val="24"/>
          <w:lang w:eastAsia="ar-SA"/>
        </w:rPr>
      </w:pPr>
    </w:p>
    <w:p w14:paraId="3AF322B7" w14:textId="77777777" w:rsidR="00284A6F"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1C879442" w14:textId="77777777" w:rsidR="00284A6F" w:rsidRPr="000007A7" w:rsidRDefault="00284A6F" w:rsidP="00284A6F">
      <w:pPr>
        <w:autoSpaceDE w:val="0"/>
        <w:autoSpaceDN w:val="0"/>
        <w:adjustRightInd w:val="0"/>
        <w:spacing w:after="160" w:line="259" w:lineRule="auto"/>
        <w:ind w:left="360"/>
        <w:jc w:val="both"/>
        <w:rPr>
          <w:rFonts w:eastAsia="Calibri"/>
          <w: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italiano; </w:t>
      </w:r>
      <w:r w:rsidRPr="000007A7">
        <w:rPr>
          <w:rFonts w:eastAsia="Calibri"/>
          <w:i/>
          <w:sz w:val="22"/>
          <w:szCs w:val="22"/>
          <w:lang w:eastAsia="ar-SA"/>
        </w:rPr>
        <w:t>oppure:</w:t>
      </w:r>
    </w:p>
    <w:p w14:paraId="184F7049"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uno Stato membro dell’Unione Europea e di possedere i requisiti, ove compatibili, di cui all’art 3 del DPCM  174/94; </w:t>
      </w:r>
    </w:p>
    <w:p w14:paraId="3A935EDC"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r>
      <w:r>
        <w:rPr>
          <w:rFonts w:eastAsia="Calibri"/>
          <w:sz w:val="22"/>
          <w:szCs w:val="22"/>
          <w:lang w:eastAsia="ar-SA"/>
        </w:rPr>
        <w:t>di essere cittadino di Paesi terzi e</w:t>
      </w:r>
      <w:r w:rsidRPr="00FC6AE8">
        <w:rPr>
          <w:rFonts w:eastAsia="Calibri"/>
          <w:sz w:val="22"/>
          <w:szCs w:val="22"/>
          <w:lang w:eastAsia="ar-SA"/>
        </w:rPr>
        <w:t xml:space="preserve"> familiare di cittadini italiani o di un altro Stato membro dell'Unione </w:t>
      </w:r>
      <w:r>
        <w:rPr>
          <w:rFonts w:eastAsia="Calibri"/>
          <w:sz w:val="22"/>
          <w:szCs w:val="22"/>
          <w:lang w:eastAsia="ar-SA"/>
        </w:rPr>
        <w:t>Europea e di essere</w:t>
      </w:r>
      <w:r w:rsidRPr="00FC6AE8">
        <w:rPr>
          <w:rFonts w:eastAsia="Calibri"/>
          <w:sz w:val="22"/>
          <w:szCs w:val="22"/>
          <w:lang w:eastAsia="ar-SA"/>
        </w:rPr>
        <w:t xml:space="preserve"> titolare del diritto di soggiorno o del diritto di soggiorno permanente e di possedere i requisiti, ove compatibili, di cui all’art 3 del DPCM  174/94; </w:t>
      </w:r>
    </w:p>
    <w:p w14:paraId="42AAFC8E" w14:textId="77777777" w:rsidR="00284A6F" w:rsidRPr="00F024D6"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4A7BD3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221384F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14:paraId="61E17762" w14:textId="77777777" w:rsidR="00284A6F" w:rsidRPr="00F024D6" w:rsidRDefault="00284A6F" w:rsidP="00284A6F">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1ADE184" w14:textId="77777777" w:rsidR="00284A6F" w:rsidRPr="00F024D6" w:rsidRDefault="00284A6F" w:rsidP="00284A6F">
      <w:pPr>
        <w:widowControl w:val="0"/>
        <w:autoSpaceDN w:val="0"/>
        <w:adjustRightInd w:val="0"/>
        <w:ind w:left="708"/>
        <w:rPr>
          <w:b/>
          <w:lang w:eastAsia="ar-SA"/>
        </w:rPr>
      </w:pPr>
    </w:p>
    <w:p w14:paraId="26B1428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7952B42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74D6E87A" w14:textId="77777777" w:rsidR="00284A6F" w:rsidRDefault="00284A6F" w:rsidP="00284A6F">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73A1911F" w14:textId="77777777" w:rsidR="00284A6F" w:rsidRPr="00F024D6" w:rsidRDefault="00284A6F" w:rsidP="00284A6F">
      <w:pPr>
        <w:ind w:left="1440"/>
        <w:jc w:val="both"/>
        <w:rPr>
          <w:rFonts w:eastAsia="Calibri"/>
          <w:sz w:val="22"/>
          <w:szCs w:val="22"/>
          <w:lang w:eastAsia="ar-SA"/>
        </w:rPr>
      </w:pPr>
    </w:p>
    <w:p w14:paraId="18493565" w14:textId="77777777" w:rsidR="00284A6F" w:rsidRPr="00F024D6" w:rsidRDefault="00284A6F" w:rsidP="00284A6F">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B922328" w14:textId="77777777" w:rsidR="00284A6F" w:rsidRPr="00F024D6" w:rsidRDefault="00284A6F" w:rsidP="00284A6F">
      <w:pPr>
        <w:widowControl w:val="0"/>
        <w:autoSpaceDN w:val="0"/>
        <w:adjustRightInd w:val="0"/>
        <w:ind w:left="1440"/>
        <w:jc w:val="both"/>
        <w:rPr>
          <w:sz w:val="22"/>
          <w:szCs w:val="22"/>
          <w:lang w:eastAsia="ar-SA"/>
        </w:rPr>
      </w:pPr>
    </w:p>
    <w:p w14:paraId="405B899A"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12BAAB25"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1E4467E3"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15220D8" w14:textId="77777777" w:rsidR="00284A6F" w:rsidRPr="00F024D6" w:rsidRDefault="00284A6F" w:rsidP="00284A6F">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06C2CCD9" w14:textId="77777777" w:rsidR="00284A6F" w:rsidRPr="00F024D6" w:rsidRDefault="00284A6F" w:rsidP="00284A6F">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7A395428" w14:textId="77777777" w:rsidR="00284A6F" w:rsidRPr="00F024D6" w:rsidRDefault="00284A6F" w:rsidP="00284A6F">
      <w:pPr>
        <w:autoSpaceDE w:val="0"/>
        <w:autoSpaceDN w:val="0"/>
        <w:adjustRightInd w:val="0"/>
        <w:spacing w:line="240" w:lineRule="exact"/>
        <w:ind w:left="720"/>
        <w:jc w:val="both"/>
        <w:rPr>
          <w:rFonts w:eastAsia="Calibri"/>
          <w:sz w:val="22"/>
          <w:szCs w:val="22"/>
          <w:lang w:eastAsia="ar-SA"/>
        </w:rPr>
      </w:pPr>
    </w:p>
    <w:p w14:paraId="045E6CA2"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357A3E1F"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2DADF8BD"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062C3D76"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6A3E8054" w14:textId="77777777" w:rsidR="00284A6F" w:rsidRPr="00F024D6" w:rsidRDefault="00284A6F" w:rsidP="00284A6F">
      <w:pPr>
        <w:autoSpaceDE w:val="0"/>
        <w:autoSpaceDN w:val="0"/>
        <w:adjustRightInd w:val="0"/>
        <w:spacing w:line="240" w:lineRule="exact"/>
        <w:jc w:val="both"/>
        <w:rPr>
          <w:rFonts w:eastAsia="Calibri"/>
          <w:sz w:val="22"/>
          <w:szCs w:val="22"/>
          <w:lang w:eastAsia="ar-SA"/>
        </w:rPr>
      </w:pPr>
    </w:p>
    <w:p w14:paraId="7ACDF3A6" w14:textId="77777777" w:rsidR="00284A6F" w:rsidRPr="00F024D6" w:rsidRDefault="00284A6F" w:rsidP="00284A6F">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4A091F0A"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5AF8A6A9"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101E8E0B" w14:textId="77777777" w:rsidR="00284A6F" w:rsidRPr="00F024D6" w:rsidRDefault="00284A6F" w:rsidP="00284A6F">
      <w:pPr>
        <w:ind w:left="425" w:hanging="13"/>
        <w:jc w:val="both"/>
        <w:rPr>
          <w:rFonts w:eastAsia="Calibri"/>
          <w:sz w:val="22"/>
          <w:szCs w:val="22"/>
          <w:lang w:eastAsia="ar-SA"/>
        </w:rPr>
      </w:pPr>
    </w:p>
    <w:p w14:paraId="7F3BFE01" w14:textId="77777777" w:rsidR="00284A6F" w:rsidRPr="00F024D6" w:rsidRDefault="00284A6F" w:rsidP="00284A6F">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3B8C6D8A"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55326AB"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B8590C">
        <w:rPr>
          <w:sz w:val="22"/>
          <w:szCs w:val="22"/>
          <w:lang w:eastAsia="en-US"/>
        </w:rPr>
        <w:t>87 per tre mesi,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31FF384D"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271FB512"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067237E1"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66D65906"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822346A" w14:textId="77777777" w:rsidR="00284A6F" w:rsidRPr="00F024D6" w:rsidRDefault="00284A6F" w:rsidP="00284A6F">
      <w:pPr>
        <w:spacing w:after="160" w:line="259" w:lineRule="auto"/>
        <w:ind w:left="-142"/>
        <w:jc w:val="both"/>
        <w:rPr>
          <w:rFonts w:eastAsia="Calibri"/>
          <w:sz w:val="22"/>
          <w:szCs w:val="22"/>
          <w:lang w:eastAsia="ar-SA"/>
        </w:rPr>
      </w:pPr>
    </w:p>
    <w:p w14:paraId="63419C4D" w14:textId="77777777" w:rsidR="00284A6F" w:rsidRPr="00F024D6" w:rsidRDefault="00284A6F" w:rsidP="00284A6F">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67160EFC" w14:textId="15A5D8CC" w:rsidR="00284A6F" w:rsidRDefault="00284A6F" w:rsidP="00284A6F">
      <w:pPr>
        <w:suppressAutoHyphens/>
        <w:spacing w:after="160" w:line="259" w:lineRule="auto"/>
        <w:rPr>
          <w:sz w:val="22"/>
          <w:szCs w:val="22"/>
        </w:rPr>
      </w:pPr>
    </w:p>
    <w:p w14:paraId="167AD351" w14:textId="01098FAA" w:rsidR="00284A6F" w:rsidRDefault="00284A6F" w:rsidP="00284A6F">
      <w:pPr>
        <w:suppressAutoHyphens/>
        <w:spacing w:after="160" w:line="259" w:lineRule="auto"/>
        <w:rPr>
          <w:sz w:val="22"/>
          <w:szCs w:val="22"/>
        </w:rPr>
      </w:pPr>
    </w:p>
    <w:p w14:paraId="66D919F0" w14:textId="31C4FA56" w:rsidR="00284A6F" w:rsidRDefault="00284A6F" w:rsidP="00284A6F">
      <w:pPr>
        <w:suppressAutoHyphens/>
        <w:spacing w:after="160" w:line="259" w:lineRule="auto"/>
        <w:rPr>
          <w:sz w:val="22"/>
          <w:szCs w:val="22"/>
        </w:rPr>
      </w:pPr>
    </w:p>
    <w:p w14:paraId="6CC474A1" w14:textId="77777777" w:rsidR="00284A6F" w:rsidRPr="00F024D6" w:rsidRDefault="00284A6F" w:rsidP="00284A6F">
      <w:pPr>
        <w:suppressAutoHyphens/>
        <w:spacing w:after="160" w:line="259" w:lineRule="auto"/>
        <w:rPr>
          <w:sz w:val="22"/>
          <w:szCs w:val="22"/>
        </w:rPr>
      </w:pPr>
      <w:bookmarkStart w:id="0" w:name="_GoBack"/>
      <w:bookmarkEnd w:id="0"/>
    </w:p>
    <w:p w14:paraId="5449D1A8" w14:textId="77777777" w:rsidR="00284A6F" w:rsidRPr="00F024D6" w:rsidRDefault="00284A6F" w:rsidP="00284A6F">
      <w:pPr>
        <w:numPr>
          <w:ilvl w:val="0"/>
          <w:numId w:val="4"/>
        </w:numPr>
        <w:suppressAutoHyphens/>
        <w:spacing w:after="160" w:line="259" w:lineRule="auto"/>
        <w:jc w:val="center"/>
        <w:rPr>
          <w:b/>
          <w:sz w:val="22"/>
          <w:szCs w:val="22"/>
        </w:rPr>
      </w:pPr>
      <w:r w:rsidRPr="00F024D6">
        <w:rPr>
          <w:b/>
          <w:sz w:val="22"/>
          <w:szCs w:val="22"/>
        </w:rPr>
        <w:t>PRODUCE</w:t>
      </w:r>
    </w:p>
    <w:p w14:paraId="2EFCFA64" w14:textId="77777777" w:rsidR="00284A6F" w:rsidRPr="00F024D6" w:rsidRDefault="00284A6F" w:rsidP="00284A6F">
      <w:pPr>
        <w:numPr>
          <w:ilvl w:val="0"/>
          <w:numId w:val="4"/>
        </w:numPr>
        <w:suppressAutoHyphens/>
        <w:spacing w:after="160" w:line="259" w:lineRule="auto"/>
        <w:jc w:val="center"/>
        <w:rPr>
          <w:sz w:val="22"/>
          <w:szCs w:val="22"/>
        </w:rPr>
      </w:pPr>
    </w:p>
    <w:p w14:paraId="3A1E986F" w14:textId="77777777" w:rsidR="00284A6F" w:rsidRPr="00F024D6" w:rsidRDefault="00284A6F" w:rsidP="00284A6F">
      <w:pPr>
        <w:suppressAutoHyphens/>
        <w:jc w:val="both"/>
        <w:rPr>
          <w:rFonts w:eastAsia="Arial Narrow"/>
          <w:sz w:val="22"/>
          <w:szCs w:val="22"/>
        </w:rPr>
      </w:pPr>
      <w:r w:rsidRPr="00F024D6">
        <w:rPr>
          <w:sz w:val="22"/>
          <w:szCs w:val="22"/>
        </w:rPr>
        <w:t>- documento d’identità in corso di validità;</w:t>
      </w:r>
    </w:p>
    <w:p w14:paraId="42CAA674" w14:textId="77777777" w:rsidR="00284A6F" w:rsidRPr="00F024D6" w:rsidRDefault="00284A6F" w:rsidP="00284A6F">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73607898" w14:textId="77777777" w:rsidR="00284A6F" w:rsidRPr="00F024D6" w:rsidRDefault="00284A6F" w:rsidP="00284A6F">
      <w:pPr>
        <w:tabs>
          <w:tab w:val="left" w:pos="-50"/>
        </w:tabs>
        <w:suppressAutoHyphens/>
        <w:jc w:val="both"/>
        <w:rPr>
          <w:rFonts w:eastAsia="Calibri"/>
          <w:sz w:val="22"/>
          <w:szCs w:val="22"/>
        </w:rPr>
      </w:pPr>
    </w:p>
    <w:p w14:paraId="56FF51DC" w14:textId="77777777" w:rsidR="00284A6F" w:rsidRPr="00F024D6" w:rsidRDefault="00284A6F" w:rsidP="00284A6F">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1BF43B77" w14:textId="77777777" w:rsidR="00284A6F" w:rsidRPr="00F024D6" w:rsidRDefault="00284A6F" w:rsidP="00284A6F">
      <w:pPr>
        <w:numPr>
          <w:ilvl w:val="0"/>
          <w:numId w:val="4"/>
        </w:numPr>
        <w:suppressAutoHyphens/>
        <w:spacing w:after="160" w:line="259" w:lineRule="auto"/>
        <w:jc w:val="both"/>
        <w:rPr>
          <w:i/>
          <w:sz w:val="22"/>
          <w:szCs w:val="22"/>
        </w:rPr>
      </w:pPr>
    </w:p>
    <w:p w14:paraId="039A1635" w14:textId="77777777" w:rsidR="00284A6F" w:rsidRPr="00F024D6" w:rsidRDefault="00284A6F" w:rsidP="00284A6F">
      <w:pPr>
        <w:suppressAutoHyphens/>
        <w:jc w:val="both"/>
        <w:rPr>
          <w:sz w:val="22"/>
          <w:szCs w:val="22"/>
        </w:rPr>
      </w:pPr>
    </w:p>
    <w:p w14:paraId="495297CA" w14:textId="77777777" w:rsidR="00284A6F" w:rsidRPr="00F024D6" w:rsidRDefault="00284A6F" w:rsidP="00284A6F">
      <w:pPr>
        <w:suppressAutoHyphens/>
        <w:jc w:val="both"/>
        <w:rPr>
          <w:sz w:val="22"/>
          <w:szCs w:val="22"/>
        </w:rPr>
      </w:pPr>
    </w:p>
    <w:p w14:paraId="0096047E" w14:textId="77777777" w:rsidR="00284A6F" w:rsidRPr="00F024D6" w:rsidRDefault="00284A6F" w:rsidP="00284A6F">
      <w:pPr>
        <w:suppressAutoHyphens/>
        <w:jc w:val="both"/>
        <w:rPr>
          <w:sz w:val="22"/>
          <w:szCs w:val="22"/>
        </w:rPr>
      </w:pPr>
    </w:p>
    <w:p w14:paraId="1636FCAA" w14:textId="77777777" w:rsidR="00284A6F" w:rsidRPr="00F024D6" w:rsidRDefault="00284A6F" w:rsidP="00284A6F">
      <w:pPr>
        <w:numPr>
          <w:ilvl w:val="0"/>
          <w:numId w:val="4"/>
        </w:numPr>
        <w:suppressAutoHyphens/>
        <w:spacing w:after="160" w:line="259" w:lineRule="auto"/>
        <w:jc w:val="both"/>
        <w:rPr>
          <w:i/>
          <w:sz w:val="22"/>
          <w:szCs w:val="22"/>
        </w:rPr>
      </w:pPr>
      <w:r w:rsidRPr="00F024D6">
        <w:rPr>
          <w:sz w:val="22"/>
          <w:szCs w:val="22"/>
        </w:rPr>
        <w:t>______________________</w:t>
      </w:r>
    </w:p>
    <w:p w14:paraId="5687C3A6" w14:textId="77777777" w:rsidR="00284A6F" w:rsidRPr="00F024D6" w:rsidRDefault="00284A6F" w:rsidP="00284A6F">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31699DFF" w14:textId="77777777" w:rsidR="00284A6F" w:rsidRPr="00F024D6" w:rsidRDefault="00284A6F" w:rsidP="00284A6F">
      <w:pPr>
        <w:suppressAutoHyphens/>
        <w:jc w:val="center"/>
        <w:rPr>
          <w:rFonts w:eastAsia="Arial Narrow"/>
          <w:sz w:val="22"/>
          <w:szCs w:val="22"/>
        </w:rPr>
      </w:pPr>
    </w:p>
    <w:p w14:paraId="3BDF03F9" w14:textId="77777777" w:rsidR="00284A6F" w:rsidRPr="00F024D6" w:rsidRDefault="00284A6F" w:rsidP="00284A6F">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75A8341B" w14:textId="77777777" w:rsidR="00284A6F" w:rsidRPr="00F024D6" w:rsidRDefault="00284A6F" w:rsidP="00284A6F">
      <w:pPr>
        <w:spacing w:after="160" w:line="259" w:lineRule="auto"/>
        <w:ind w:left="-142"/>
        <w:jc w:val="both"/>
        <w:rPr>
          <w:rFonts w:eastAsia="Calibri"/>
          <w:sz w:val="22"/>
          <w:szCs w:val="22"/>
          <w:lang w:eastAsia="ar-SA"/>
        </w:rPr>
      </w:pPr>
    </w:p>
    <w:p w14:paraId="50E3E90B" w14:textId="77777777" w:rsidR="00284A6F" w:rsidRPr="00F024D6" w:rsidRDefault="00284A6F" w:rsidP="00284A6F">
      <w:pPr>
        <w:jc w:val="both"/>
        <w:rPr>
          <w:b/>
          <w:sz w:val="18"/>
          <w:szCs w:val="18"/>
        </w:rPr>
      </w:pPr>
    </w:p>
    <w:p w14:paraId="527020F0" w14:textId="77777777" w:rsidR="00284A6F" w:rsidRPr="00F024D6" w:rsidRDefault="00284A6F" w:rsidP="00284A6F">
      <w:pPr>
        <w:pBdr>
          <w:bottom w:val="single" w:sz="8" w:space="2" w:color="000000"/>
        </w:pBdr>
        <w:jc w:val="both"/>
      </w:pPr>
    </w:p>
    <w:p w14:paraId="32AC7E24" w14:textId="77777777" w:rsidR="00284A6F" w:rsidRPr="00F024D6" w:rsidRDefault="00284A6F" w:rsidP="00284A6F">
      <w:pPr>
        <w:jc w:val="center"/>
        <w:rPr>
          <w:b/>
          <w:bCs/>
          <w:sz w:val="22"/>
          <w:szCs w:val="22"/>
        </w:rPr>
      </w:pPr>
      <w:r w:rsidRPr="00F024D6">
        <w:rPr>
          <w:b/>
          <w:bCs/>
          <w:sz w:val="22"/>
          <w:szCs w:val="22"/>
        </w:rPr>
        <w:t>NON COMPILARE: spazio riservato al Centro per l'Impiego</w:t>
      </w:r>
    </w:p>
    <w:p w14:paraId="1E6FF496" w14:textId="77777777" w:rsidR="00284A6F" w:rsidRPr="00F024D6" w:rsidRDefault="00284A6F" w:rsidP="00284A6F">
      <w:pPr>
        <w:jc w:val="center"/>
        <w:rPr>
          <w:b/>
          <w:bCs/>
          <w:sz w:val="22"/>
          <w:szCs w:val="22"/>
        </w:rPr>
      </w:pPr>
    </w:p>
    <w:p w14:paraId="4806D93C" w14:textId="77777777" w:rsidR="00284A6F" w:rsidRPr="00F024D6" w:rsidRDefault="00284A6F" w:rsidP="00284A6F">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w:t>
      </w:r>
      <w:proofErr w:type="gramStart"/>
      <w:r w:rsidRPr="00F024D6">
        <w:rPr>
          <w:sz w:val="22"/>
          <w:szCs w:val="22"/>
        </w:rPr>
        <w:t>le  selezione</w:t>
      </w:r>
      <w:proofErr w:type="gramEnd"/>
      <w:r w:rsidRPr="00F024D6">
        <w:rPr>
          <w:sz w:val="22"/>
          <w:szCs w:val="22"/>
        </w:rPr>
        <w:t>/i del giorno ____________________ per le sotto elencate offerte di lavoro:</w:t>
      </w:r>
    </w:p>
    <w:p w14:paraId="49C8BC39" w14:textId="77777777" w:rsidR="00284A6F" w:rsidRPr="00F024D6" w:rsidRDefault="00284A6F" w:rsidP="00284A6F">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284A6F" w:rsidRPr="00F024D6" w14:paraId="2B2DD187" w14:textId="77777777" w:rsidTr="00DB0887">
        <w:trPr>
          <w:jc w:val="center"/>
        </w:trPr>
        <w:tc>
          <w:tcPr>
            <w:tcW w:w="1119" w:type="dxa"/>
            <w:shd w:val="clear" w:color="auto" w:fill="C0C0C0"/>
          </w:tcPr>
          <w:p w14:paraId="34E99FFD" w14:textId="77777777" w:rsidR="00284A6F" w:rsidRPr="00F024D6" w:rsidRDefault="00284A6F" w:rsidP="00DB0887">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1AB791E"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2A521CF6"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284A6F" w:rsidRPr="00F024D6" w14:paraId="2892C323" w14:textId="77777777" w:rsidTr="00DB0887">
        <w:trPr>
          <w:jc w:val="center"/>
        </w:trPr>
        <w:tc>
          <w:tcPr>
            <w:tcW w:w="1119" w:type="dxa"/>
          </w:tcPr>
          <w:p w14:paraId="17CBEF74" w14:textId="77777777" w:rsidR="00284A6F" w:rsidRPr="00F024D6" w:rsidRDefault="00284A6F" w:rsidP="00DB0887">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05ADEC97"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7C5A2036"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4AC98844" w14:textId="77777777" w:rsidTr="00DB0887">
        <w:trPr>
          <w:jc w:val="center"/>
        </w:trPr>
        <w:tc>
          <w:tcPr>
            <w:tcW w:w="1119" w:type="dxa"/>
          </w:tcPr>
          <w:p w14:paraId="2154D196"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4DF91FFD"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694D0519"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085674D1" w14:textId="77777777" w:rsidTr="00DB0887">
        <w:trPr>
          <w:jc w:val="center"/>
        </w:trPr>
        <w:tc>
          <w:tcPr>
            <w:tcW w:w="1119" w:type="dxa"/>
          </w:tcPr>
          <w:p w14:paraId="307D8008"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59A578E3"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3C1B8F55" w14:textId="77777777" w:rsidR="00284A6F" w:rsidRPr="00F024D6" w:rsidRDefault="00284A6F" w:rsidP="00DB0887">
            <w:pPr>
              <w:spacing w:after="160" w:line="259" w:lineRule="auto"/>
              <w:rPr>
                <w:rFonts w:eastAsia="Calibri"/>
                <w:b/>
                <w:bCs/>
                <w:sz w:val="22"/>
                <w:szCs w:val="22"/>
                <w:highlight w:val="yellow"/>
                <w:lang w:eastAsia="en-US"/>
              </w:rPr>
            </w:pPr>
          </w:p>
        </w:tc>
      </w:tr>
    </w:tbl>
    <w:p w14:paraId="77CC2D98" w14:textId="77777777" w:rsidR="00284A6F" w:rsidRPr="00F024D6" w:rsidRDefault="00284A6F" w:rsidP="00284A6F">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6EFE1ED8" w14:textId="77777777" w:rsidR="00284A6F" w:rsidRPr="00F024D6" w:rsidRDefault="00284A6F" w:rsidP="00284A6F">
      <w:pPr>
        <w:spacing w:line="360" w:lineRule="auto"/>
        <w:ind w:left="3540" w:firstLine="708"/>
        <w:jc w:val="both"/>
        <w:rPr>
          <w:sz w:val="28"/>
          <w:szCs w:val="28"/>
        </w:rPr>
      </w:pPr>
      <w:r w:rsidRPr="00F024D6">
        <w:rPr>
          <w:sz w:val="24"/>
          <w:szCs w:val="24"/>
        </w:rPr>
        <w:t>Timbro e firma dell’operatore addetto</w:t>
      </w:r>
    </w:p>
    <w:p w14:paraId="25F243C6" w14:textId="77777777" w:rsidR="00284A6F" w:rsidRPr="00F024D6" w:rsidRDefault="00284A6F" w:rsidP="00284A6F">
      <w:pPr>
        <w:spacing w:line="360" w:lineRule="auto"/>
        <w:ind w:left="4536"/>
        <w:jc w:val="both"/>
        <w:rPr>
          <w:sz w:val="28"/>
          <w:szCs w:val="28"/>
        </w:rPr>
      </w:pPr>
      <w:r w:rsidRPr="00F024D6">
        <w:rPr>
          <w:sz w:val="28"/>
          <w:szCs w:val="28"/>
        </w:rPr>
        <w:t>___________________________</w:t>
      </w:r>
    </w:p>
    <w:p w14:paraId="5A1ECDC8" w14:textId="77777777" w:rsidR="00284A6F" w:rsidRPr="00F024D6" w:rsidRDefault="00284A6F" w:rsidP="00284A6F">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14:paraId="6AC95D1A" w14:textId="77777777" w:rsidR="00284A6F" w:rsidRDefault="00284A6F" w:rsidP="00284A6F"/>
    <w:p w14:paraId="2DAB9AC4" w14:textId="77777777" w:rsidR="00284A6F" w:rsidRPr="00F024D6" w:rsidRDefault="00284A6F" w:rsidP="003001CA">
      <w:pPr>
        <w:spacing w:before="120" w:after="160" w:line="319" w:lineRule="exact"/>
        <w:jc w:val="both"/>
        <w:rPr>
          <w:rFonts w:eastAsia="Calibri"/>
          <w:sz w:val="22"/>
          <w:szCs w:val="22"/>
          <w:lang w:eastAsia="ar-SA"/>
        </w:rPr>
      </w:pPr>
    </w:p>
    <w:sectPr w:rsidR="00284A6F" w:rsidRPr="00F024D6"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2BF0" w14:textId="77777777" w:rsidR="00F76032" w:rsidRDefault="00F76032">
      <w:r>
        <w:separator/>
      </w:r>
    </w:p>
  </w:endnote>
  <w:endnote w:type="continuationSeparator" w:id="0">
    <w:p w14:paraId="3C4C3C6D" w14:textId="77777777" w:rsidR="00F76032" w:rsidRDefault="00F7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362F" w14:textId="77777777" w:rsidR="00F76032" w:rsidRDefault="00F76032">
      <w:r>
        <w:separator/>
      </w:r>
    </w:p>
  </w:footnote>
  <w:footnote w:type="continuationSeparator" w:id="0">
    <w:p w14:paraId="7AAE6308" w14:textId="77777777" w:rsidR="00F76032" w:rsidRDefault="00F7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72401"/>
    <w:rsid w:val="00173CCD"/>
    <w:rsid w:val="00174589"/>
    <w:rsid w:val="00180CB2"/>
    <w:rsid w:val="00182F6B"/>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6424"/>
    <w:rsid w:val="00211CAC"/>
    <w:rsid w:val="002125D9"/>
    <w:rsid w:val="00231699"/>
    <w:rsid w:val="00237F41"/>
    <w:rsid w:val="00264850"/>
    <w:rsid w:val="00270340"/>
    <w:rsid w:val="00273E26"/>
    <w:rsid w:val="0027794C"/>
    <w:rsid w:val="00281D9B"/>
    <w:rsid w:val="00284A6F"/>
    <w:rsid w:val="00285F86"/>
    <w:rsid w:val="00290136"/>
    <w:rsid w:val="002A1A75"/>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6730"/>
    <w:rsid w:val="004C201E"/>
    <w:rsid w:val="004C5AD0"/>
    <w:rsid w:val="004E6ABB"/>
    <w:rsid w:val="004E6DBD"/>
    <w:rsid w:val="005152A5"/>
    <w:rsid w:val="00521214"/>
    <w:rsid w:val="005246A3"/>
    <w:rsid w:val="00525EE5"/>
    <w:rsid w:val="00537771"/>
    <w:rsid w:val="00545B73"/>
    <w:rsid w:val="00554EF5"/>
    <w:rsid w:val="00562B84"/>
    <w:rsid w:val="00570D6D"/>
    <w:rsid w:val="00571259"/>
    <w:rsid w:val="005738A1"/>
    <w:rsid w:val="00573A6B"/>
    <w:rsid w:val="00576BA2"/>
    <w:rsid w:val="00577D16"/>
    <w:rsid w:val="00592B8F"/>
    <w:rsid w:val="00594443"/>
    <w:rsid w:val="005A0A86"/>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96A8C"/>
    <w:rsid w:val="00997CE1"/>
    <w:rsid w:val="009B1290"/>
    <w:rsid w:val="009B4CE3"/>
    <w:rsid w:val="009D244B"/>
    <w:rsid w:val="009F3D8D"/>
    <w:rsid w:val="00A02770"/>
    <w:rsid w:val="00A0699B"/>
    <w:rsid w:val="00A12E18"/>
    <w:rsid w:val="00A20907"/>
    <w:rsid w:val="00A334DC"/>
    <w:rsid w:val="00A45C95"/>
    <w:rsid w:val="00A462EB"/>
    <w:rsid w:val="00A551B0"/>
    <w:rsid w:val="00A6562E"/>
    <w:rsid w:val="00A65F52"/>
    <w:rsid w:val="00A7322C"/>
    <w:rsid w:val="00A82049"/>
    <w:rsid w:val="00AA2C7F"/>
    <w:rsid w:val="00AA4215"/>
    <w:rsid w:val="00AA634D"/>
    <w:rsid w:val="00AB08F8"/>
    <w:rsid w:val="00AB1C58"/>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323F"/>
    <w:rsid w:val="00B247E6"/>
    <w:rsid w:val="00B271C7"/>
    <w:rsid w:val="00B311B2"/>
    <w:rsid w:val="00B313FD"/>
    <w:rsid w:val="00B32DB7"/>
    <w:rsid w:val="00B37AC1"/>
    <w:rsid w:val="00B50F79"/>
    <w:rsid w:val="00B537B7"/>
    <w:rsid w:val="00B678A1"/>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60BC"/>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36F4B"/>
    <w:rsid w:val="00D468C8"/>
    <w:rsid w:val="00D64B67"/>
    <w:rsid w:val="00D655E2"/>
    <w:rsid w:val="00D7050F"/>
    <w:rsid w:val="00D762D1"/>
    <w:rsid w:val="00D81DEB"/>
    <w:rsid w:val="00D90C21"/>
    <w:rsid w:val="00DA1EA0"/>
    <w:rsid w:val="00DB423F"/>
    <w:rsid w:val="00DB4DE9"/>
    <w:rsid w:val="00DB5145"/>
    <w:rsid w:val="00DB7281"/>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459AF"/>
    <w:rsid w:val="00F46C85"/>
    <w:rsid w:val="00F51287"/>
    <w:rsid w:val="00F549CF"/>
    <w:rsid w:val="00F573DA"/>
    <w:rsid w:val="00F60E43"/>
    <w:rsid w:val="00F63A31"/>
    <w:rsid w:val="00F65978"/>
    <w:rsid w:val="00F71B67"/>
    <w:rsid w:val="00F71E4A"/>
    <w:rsid w:val="00F7581F"/>
    <w:rsid w:val="00F76032"/>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DD97-9107-44B4-B7BB-C72A0046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2</TotalTime>
  <Pages>4</Pages>
  <Words>1304</Words>
  <Characters>7437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Maria Cristina Rocchetti</cp:lastModifiedBy>
  <cp:revision>4</cp:revision>
  <cp:lastPrinted>2018-06-21T06:47:00Z</cp:lastPrinted>
  <dcterms:created xsi:type="dcterms:W3CDTF">2018-12-14T10:40:00Z</dcterms:created>
  <dcterms:modified xsi:type="dcterms:W3CDTF">2019-11-22T10:07:00Z</dcterms:modified>
</cp:coreProperties>
</file>